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50E2" w14:textId="77777777" w:rsidR="00831721" w:rsidRDefault="00831721" w:rsidP="00831721">
      <w:pPr>
        <w:spacing w:before="120" w:after="0"/>
      </w:pPr>
      <w:r w:rsidRPr="0041428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29FA184" wp14:editId="6104166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qu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orme libre : Forme 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 : Forme 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e libre : Form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group w14:anchorId="7149789F" id="Graphique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">
                <v:shape id="Forme libre : Forme 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34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1188"/>
      </w:tblGrid>
      <w:tr w:rsidR="00A66B18" w:rsidRPr="0041428F" w14:paraId="598CC822" w14:textId="77777777" w:rsidTr="00FF6AC5">
        <w:trPr>
          <w:trHeight w:val="266"/>
          <w:jc w:val="center"/>
        </w:trPr>
        <w:tc>
          <w:tcPr>
            <w:tcW w:w="11189" w:type="dxa"/>
          </w:tcPr>
          <w:p w14:paraId="223EAD58" w14:textId="77777777" w:rsidR="00A66B18" w:rsidRPr="0041428F" w:rsidRDefault="00A66B18" w:rsidP="0017502C">
            <w:pPr>
              <w:pStyle w:val="Coordonnes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inline distT="0" distB="0" distL="0" distR="0" wp14:anchorId="74DC31E6" wp14:editId="47061393">
                      <wp:extent cx="2975610" cy="1177290"/>
                      <wp:effectExtent l="19050" t="19050" r="15240" b="22860"/>
                      <wp:docPr id="18" name="Form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5610" cy="117729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el="http://schemas.microsoft.com/office/2019/extlst" xmlns:w16du="http://schemas.microsoft.com/office/word/2023/wordml/word16du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28A94821" w14:textId="06D540FC" w:rsidR="00A66B18" w:rsidRPr="00AA089B" w:rsidRDefault="00361C61" w:rsidP="00361C61">
                                  <w:pPr>
                                    <w:pStyle w:val="Logo"/>
                                    <w:jc w:val="left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E2AB2FA" wp14:editId="1D558726">
                                        <wp:extent cx="3002280" cy="1043940"/>
                                        <wp:effectExtent l="0" t="0" r="7620" b="3810"/>
                                        <wp:docPr id="45" name="image1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1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2280" cy="1043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C31E6" id="Forme 61" o:spid="_x0000_s1026" style="width:234.3pt;height: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" filled="f" strokecolor="white [3212]" strokeweight="3pt">
                      <v:stroke miterlimit="4"/>
                      <v:textbox inset="1.5pt,1.5pt,1.5pt,1.5pt">
                        <w:txbxContent>
                          <w:p w14:paraId="28A94821" w14:textId="06D540FC" w:rsidR="00A66B18" w:rsidRPr="00AA089B" w:rsidRDefault="00361C61" w:rsidP="00361C61">
                            <w:pPr>
                              <w:pStyle w:val="Logo"/>
                              <w:jc w:val="lef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2AB2FA" wp14:editId="1D558726">
                                  <wp:extent cx="3002280" cy="1043940"/>
                                  <wp:effectExtent l="0" t="0" r="7620" b="3810"/>
                                  <wp:docPr id="45" name="image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038D277A" w14:textId="77777777" w:rsidTr="00FF6AC5">
        <w:trPr>
          <w:trHeight w:val="2054"/>
          <w:jc w:val="center"/>
        </w:trPr>
        <w:tc>
          <w:tcPr>
            <w:tcW w:w="11189" w:type="dxa"/>
            <w:vAlign w:val="bottom"/>
          </w:tcPr>
          <w:p w14:paraId="359CD976" w14:textId="42236300" w:rsidR="003E24DF" w:rsidRDefault="00361C61" w:rsidP="0017502C">
            <w:pPr>
              <w:pStyle w:val="Coordonnes"/>
              <w:tabs>
                <w:tab w:val="left" w:pos="9746"/>
              </w:tabs>
            </w:pPr>
            <w:r>
              <w:t xml:space="preserve">Rue des Wallons 59                                               </w:t>
            </w:r>
            <w:r w:rsidR="0017502C">
              <w:t xml:space="preserve">                     </w:t>
            </w:r>
            <w:r w:rsidR="00FF6AC5">
              <w:t xml:space="preserve">       </w:t>
            </w:r>
            <w:r>
              <w:t xml:space="preserve">Liège, </w:t>
            </w:r>
            <w:proofErr w:type="gramStart"/>
            <w:r>
              <w:t>le</w:t>
            </w:r>
            <w:r w:rsidR="0063202F">
              <w:t xml:space="preserve"> </w:t>
            </w:r>
            <w:r w:rsidR="0017502C">
              <w:t xml:space="preserve"> </w:t>
            </w:r>
            <w:r w:rsidR="00FF6AC5">
              <w:t>27</w:t>
            </w:r>
            <w:proofErr w:type="gramEnd"/>
            <w:r w:rsidR="00FF6AC5">
              <w:t xml:space="preserve"> </w:t>
            </w:r>
            <w:r w:rsidR="0017502C">
              <w:t>septembre 2023</w:t>
            </w:r>
            <w:r w:rsidR="002725C0">
              <w:t xml:space="preserve"> </w:t>
            </w:r>
          </w:p>
          <w:p w14:paraId="7BCCA025" w14:textId="2DB07DE2" w:rsidR="00361C61" w:rsidRDefault="00361C61" w:rsidP="00A66B18">
            <w:pPr>
              <w:pStyle w:val="Coordonnes"/>
            </w:pPr>
            <w:r>
              <w:t>4000 LIEGE</w:t>
            </w:r>
          </w:p>
          <w:p w14:paraId="5676EE85" w14:textId="21F8991B" w:rsidR="00361C61" w:rsidRDefault="00361C61" w:rsidP="00A66B18">
            <w:pPr>
              <w:pStyle w:val="Coordonnes"/>
            </w:pPr>
            <w:r>
              <w:t>04/229.78.70</w:t>
            </w:r>
          </w:p>
          <w:p w14:paraId="0B8EBC99" w14:textId="77777777" w:rsidR="00361C61" w:rsidRPr="00A66B18" w:rsidRDefault="00361C61" w:rsidP="00361C61">
            <w:pPr>
              <w:pStyle w:val="Coordonnes"/>
              <w:ind w:left="0"/>
            </w:pPr>
          </w:p>
          <w:p w14:paraId="5D4F4354" w14:textId="00779A6A" w:rsidR="003E24DF" w:rsidRPr="0041428F" w:rsidRDefault="003E24DF" w:rsidP="00A66B18">
            <w:pPr>
              <w:pStyle w:val="Coordonnes"/>
            </w:pPr>
          </w:p>
          <w:p w14:paraId="44D6E7F3" w14:textId="2EFADDC4" w:rsidR="003E24DF" w:rsidRPr="0041428F" w:rsidRDefault="003E24DF" w:rsidP="00A66B18">
            <w:pPr>
              <w:pStyle w:val="Coordonnes"/>
              <w:rPr>
                <w:color w:val="000000" w:themeColor="text1"/>
              </w:rPr>
            </w:pPr>
          </w:p>
        </w:tc>
      </w:tr>
    </w:tbl>
    <w:p w14:paraId="4C64F4DB" w14:textId="58125E75" w:rsidR="0063202F" w:rsidRPr="00FF6AC5" w:rsidRDefault="0063202F" w:rsidP="0063202F">
      <w:pPr>
        <w:pStyle w:val="Sansinterligne"/>
        <w:rPr>
          <w:rFonts w:ascii="Calibri" w:hAnsi="Calibri" w:cs="Calibri"/>
          <w:color w:val="4389D7" w:themeColor="text2" w:themeTint="99"/>
        </w:rPr>
      </w:pPr>
      <w:r w:rsidRPr="00FF6AC5">
        <w:rPr>
          <w:rFonts w:ascii="Calibri" w:hAnsi="Calibri" w:cs="Calibri"/>
          <w:color w:val="4389D7" w:themeColor="text2" w:themeTint="99"/>
        </w:rPr>
        <w:t>Madame,</w:t>
      </w:r>
    </w:p>
    <w:p w14:paraId="513655FB" w14:textId="33F197DD" w:rsidR="0063202F" w:rsidRPr="00FF6AC5" w:rsidRDefault="0063202F" w:rsidP="0063202F">
      <w:pPr>
        <w:pStyle w:val="Sansinterligne"/>
        <w:rPr>
          <w:rFonts w:ascii="Calibri" w:hAnsi="Calibri" w:cs="Calibri"/>
          <w:color w:val="4389D7" w:themeColor="text2" w:themeTint="99"/>
        </w:rPr>
      </w:pPr>
      <w:r w:rsidRPr="00FF6AC5">
        <w:rPr>
          <w:rFonts w:ascii="Calibri" w:hAnsi="Calibri" w:cs="Calibri"/>
          <w:color w:val="4389D7" w:themeColor="text2" w:themeTint="99"/>
        </w:rPr>
        <w:t>Monsieur,</w:t>
      </w:r>
    </w:p>
    <w:p w14:paraId="1C859B60" w14:textId="5E0E3CD8" w:rsidR="0063202F" w:rsidRPr="00FF6AC5" w:rsidRDefault="0063202F" w:rsidP="0063202F">
      <w:pPr>
        <w:pStyle w:val="Sansinterligne"/>
        <w:rPr>
          <w:rFonts w:ascii="Calibri" w:hAnsi="Calibri" w:cs="Calibri"/>
          <w:color w:val="4389D7" w:themeColor="text2" w:themeTint="99"/>
        </w:rPr>
      </w:pPr>
      <w:r w:rsidRPr="00FF6AC5">
        <w:rPr>
          <w:rFonts w:ascii="Calibri" w:hAnsi="Calibri" w:cs="Calibri"/>
          <w:color w:val="4389D7" w:themeColor="text2" w:themeTint="99"/>
        </w:rPr>
        <w:t>Chers parents</w:t>
      </w:r>
      <w:r w:rsidR="002725C0" w:rsidRPr="00FF6AC5">
        <w:rPr>
          <w:rFonts w:ascii="Calibri" w:hAnsi="Calibri" w:cs="Calibri"/>
          <w:color w:val="4389D7" w:themeColor="text2" w:themeTint="99"/>
        </w:rPr>
        <w:t>,</w:t>
      </w:r>
    </w:p>
    <w:p w14:paraId="554B62F3" w14:textId="6299D82E" w:rsidR="002725C0" w:rsidRDefault="002725C0" w:rsidP="0063202F">
      <w:pPr>
        <w:pStyle w:val="Sansinterligne"/>
        <w:rPr>
          <w:color w:val="17406D" w:themeColor="text2"/>
        </w:rPr>
      </w:pPr>
    </w:p>
    <w:p w14:paraId="5B07B030" w14:textId="77777777" w:rsidR="00FF6AC5" w:rsidRDefault="00FF6AC5" w:rsidP="00FF6AC5">
      <w:pPr>
        <w:spacing w:before="0" w:after="0"/>
        <w:ind w:right="0"/>
        <w:rPr>
          <w:rFonts w:ascii="Calibri Light" w:eastAsia="Times New Roman" w:hAnsi="Calibri Light" w:cs="Calibri Light"/>
          <w:color w:val="0C64C0"/>
          <w:kern w:val="0"/>
        </w:rPr>
      </w:pPr>
      <w:r>
        <w:rPr>
          <w:rFonts w:ascii="Calibri Light" w:hAnsi="Calibri Light" w:cs="Calibri Light"/>
          <w:color w:val="0C64C0"/>
        </w:rPr>
        <w:br/>
        <w:t>Ce</w:t>
      </w:r>
      <w:r>
        <w:rPr>
          <w:rStyle w:val="apple-converted-space"/>
          <w:rFonts w:ascii="Calibri Light" w:hAnsi="Calibri Light" w:cs="Calibri Light"/>
          <w:color w:val="0C64C0"/>
        </w:rPr>
        <w:t> </w:t>
      </w:r>
      <w:r>
        <w:rPr>
          <w:rFonts w:ascii="Calibri Light" w:hAnsi="Calibri Light" w:cs="Calibri Light"/>
          <w:b/>
          <w:bCs/>
          <w:color w:val="6FC040"/>
        </w:rPr>
        <w:t>lundi 2 octobre</w:t>
      </w:r>
      <w:r>
        <w:rPr>
          <w:rStyle w:val="apple-converted-space"/>
          <w:rFonts w:ascii="Calibri Light" w:hAnsi="Calibri Light" w:cs="Calibri Light"/>
          <w:color w:val="0C64C0"/>
        </w:rPr>
        <w:t> </w:t>
      </w:r>
      <w:r>
        <w:rPr>
          <w:rFonts w:ascii="Calibri Light" w:hAnsi="Calibri Light" w:cs="Calibri Light"/>
          <w:color w:val="0C64C0"/>
        </w:rPr>
        <w:t xml:space="preserve">prochain, </w:t>
      </w:r>
      <w:proofErr w:type="gramStart"/>
      <w:r>
        <w:rPr>
          <w:rFonts w:ascii="Calibri Light" w:hAnsi="Calibri Light" w:cs="Calibri Light"/>
          <w:color w:val="0C64C0"/>
        </w:rPr>
        <w:t>suite à une</w:t>
      </w:r>
      <w:proofErr w:type="gramEnd"/>
      <w:r>
        <w:rPr>
          <w:rFonts w:ascii="Calibri Light" w:hAnsi="Calibri Light" w:cs="Calibri Light"/>
          <w:color w:val="0C64C0"/>
        </w:rPr>
        <w:t xml:space="preserve"> assemblée générale des membres du personnel, le début des cours sera fixé à</w:t>
      </w:r>
      <w:r>
        <w:rPr>
          <w:rStyle w:val="apple-converted-space"/>
          <w:rFonts w:ascii="Calibri Light" w:hAnsi="Calibri Light" w:cs="Calibri Light"/>
          <w:color w:val="0C64C0"/>
        </w:rPr>
        <w:t> </w:t>
      </w:r>
      <w:r>
        <w:rPr>
          <w:rFonts w:ascii="Calibri Light" w:hAnsi="Calibri Light" w:cs="Calibri Light"/>
          <w:b/>
          <w:bCs/>
          <w:color w:val="6FC040"/>
        </w:rPr>
        <w:t>9h15</w:t>
      </w:r>
      <w:r>
        <w:rPr>
          <w:rFonts w:ascii="Calibri Light" w:hAnsi="Calibri Light" w:cs="Calibri Light"/>
          <w:color w:val="0C64C0"/>
        </w:rPr>
        <w:t>.</w:t>
      </w:r>
    </w:p>
    <w:p w14:paraId="50FF193F" w14:textId="77777777" w:rsidR="00FF6AC5" w:rsidRDefault="00FF6AC5" w:rsidP="00FF6AC5">
      <w:pPr>
        <w:rPr>
          <w:rFonts w:ascii="Calibri Light" w:hAnsi="Calibri Light" w:cs="Calibri Light"/>
          <w:color w:val="0C64C0"/>
        </w:rPr>
      </w:pPr>
    </w:p>
    <w:p w14:paraId="5889B6E2" w14:textId="3B1E7269" w:rsidR="00FF6AC5" w:rsidRDefault="00FF6AC5" w:rsidP="00FF6AC5">
      <w:pPr>
        <w:rPr>
          <w:rFonts w:ascii="Calibri Light" w:hAnsi="Calibri Light" w:cs="Calibri Light"/>
          <w:color w:val="0C64C0"/>
        </w:rPr>
      </w:pPr>
      <w:r>
        <w:rPr>
          <w:rFonts w:ascii="Calibri Light" w:hAnsi="Calibri Light" w:cs="Calibri Light"/>
          <w:color w:val="0C64C0"/>
        </w:rPr>
        <w:t>Néanmoins, la salle d'étude et le cercle (espace de détente et d'activités) seront ouverts dès 8h25.</w:t>
      </w:r>
    </w:p>
    <w:p w14:paraId="3639ED18" w14:textId="77777777" w:rsidR="00FF6AC5" w:rsidRDefault="00FF6AC5" w:rsidP="00FF6AC5">
      <w:pPr>
        <w:rPr>
          <w:rFonts w:ascii="Calibri Light" w:hAnsi="Calibri Light" w:cs="Calibri Light"/>
          <w:color w:val="0C64C0"/>
        </w:rPr>
      </w:pPr>
      <w:r>
        <w:rPr>
          <w:rFonts w:ascii="Calibri Light" w:hAnsi="Calibri Light" w:cs="Calibri Light"/>
          <w:color w:val="0C64C0"/>
        </w:rPr>
        <w:t>Petit rappel : les</w:t>
      </w:r>
      <w:r>
        <w:rPr>
          <w:rStyle w:val="apple-converted-space"/>
          <w:rFonts w:ascii="Calibri Light" w:hAnsi="Calibri Light" w:cs="Calibri Light"/>
          <w:color w:val="0C64C0"/>
        </w:rPr>
        <w:t> </w:t>
      </w:r>
      <w:r>
        <w:rPr>
          <w:rFonts w:ascii="Calibri Light" w:hAnsi="Calibri Light" w:cs="Calibri Light"/>
          <w:b/>
          <w:bCs/>
          <w:color w:val="6FC040"/>
        </w:rPr>
        <w:t>28 et 29 septembre</w:t>
      </w:r>
      <w:r>
        <w:rPr>
          <w:rStyle w:val="apple-converted-space"/>
          <w:rFonts w:ascii="Calibri Light" w:hAnsi="Calibri Light" w:cs="Calibri Light"/>
          <w:color w:val="6FC040"/>
        </w:rPr>
        <w:t> </w:t>
      </w:r>
      <w:r>
        <w:rPr>
          <w:rFonts w:ascii="Calibri Light" w:hAnsi="Calibri Light" w:cs="Calibri Light"/>
          <w:color w:val="0C64C0"/>
        </w:rPr>
        <w:t>prochains, tous les élèves de l'institut participent à des activités dans le cadre</w:t>
      </w:r>
      <w:r>
        <w:rPr>
          <w:rStyle w:val="apple-converted-space"/>
          <w:rFonts w:ascii="Calibri Light" w:hAnsi="Calibri Light" w:cs="Calibri Light"/>
          <w:color w:val="0C64C0"/>
        </w:rPr>
        <w:t> </w:t>
      </w:r>
      <w:r>
        <w:rPr>
          <w:rFonts w:ascii="Calibri Light" w:hAnsi="Calibri Light" w:cs="Calibri Light"/>
          <w:b/>
          <w:bCs/>
          <w:color w:val="6FC040"/>
        </w:rPr>
        <w:t>des classes d'alliance</w:t>
      </w:r>
      <w:r>
        <w:rPr>
          <w:rFonts w:ascii="Calibri Light" w:hAnsi="Calibri Light" w:cs="Calibri Light"/>
          <w:color w:val="0C64C0"/>
        </w:rPr>
        <w:t>. Leur</w:t>
      </w:r>
      <w:r>
        <w:rPr>
          <w:rStyle w:val="apple-converted-space"/>
          <w:rFonts w:ascii="Calibri Light" w:hAnsi="Calibri Light" w:cs="Calibri Light"/>
          <w:color w:val="0C64C0"/>
        </w:rPr>
        <w:t> </w:t>
      </w:r>
      <w:r>
        <w:rPr>
          <w:rFonts w:ascii="Calibri Light" w:hAnsi="Calibri Light" w:cs="Calibri Light"/>
          <w:b/>
          <w:bCs/>
          <w:color w:val="6FC040"/>
        </w:rPr>
        <w:t>présence est obligatoire</w:t>
      </w:r>
      <w:r>
        <w:rPr>
          <w:rStyle w:val="apple-converted-space"/>
          <w:rFonts w:ascii="Calibri Light" w:hAnsi="Calibri Light" w:cs="Calibri Light"/>
          <w:color w:val="6FC040"/>
        </w:rPr>
        <w:t> </w:t>
      </w:r>
      <w:r>
        <w:rPr>
          <w:rFonts w:ascii="Calibri Light" w:hAnsi="Calibri Light" w:cs="Calibri Light"/>
          <w:color w:val="0C64C0"/>
        </w:rPr>
        <w:t>et fera l'objet d'une prise de présences par les professeurs qui encadrent les animations. </w:t>
      </w:r>
    </w:p>
    <w:p w14:paraId="67498842" w14:textId="77777777" w:rsidR="00FF6AC5" w:rsidRDefault="00FF6AC5" w:rsidP="00FF6AC5">
      <w:pPr>
        <w:rPr>
          <w:rFonts w:ascii="Calibri Light" w:hAnsi="Calibri Light" w:cs="Calibri Light"/>
          <w:color w:val="0C64C0"/>
        </w:rPr>
      </w:pPr>
      <w:r>
        <w:rPr>
          <w:rFonts w:ascii="Calibri Light" w:hAnsi="Calibri Light" w:cs="Calibri Light"/>
          <w:color w:val="0C64C0"/>
        </w:rPr>
        <w:t>Toute absence devra être signalée en début de journée au </w:t>
      </w:r>
      <w:r>
        <w:rPr>
          <w:rStyle w:val="contentpasted1"/>
          <w:rFonts w:ascii="Roboto" w:hAnsi="Roboto" w:cs="Calibri Light"/>
          <w:color w:val="6FC040"/>
          <w:sz w:val="21"/>
          <w:szCs w:val="21"/>
          <w:shd w:val="clear" w:color="auto" w:fill="FFFFFF"/>
        </w:rPr>
        <w:t>04/229 78 70</w:t>
      </w:r>
      <w:r>
        <w:rPr>
          <w:rStyle w:val="apple-converted-space"/>
          <w:rFonts w:ascii="Roboto" w:hAnsi="Roboto" w:cs="Calibri Light"/>
          <w:color w:val="0C64C0"/>
          <w:sz w:val="21"/>
          <w:szCs w:val="21"/>
          <w:shd w:val="clear" w:color="auto" w:fill="FFFFFF"/>
        </w:rPr>
        <w:t> </w:t>
      </w:r>
      <w:r>
        <w:rPr>
          <w:rStyle w:val="contentpasted1"/>
          <w:rFonts w:ascii="Calibri Light" w:hAnsi="Calibri Light" w:cs="Calibri Light"/>
          <w:color w:val="0C64C0"/>
          <w:shd w:val="clear" w:color="auto" w:fill="FFFFFF"/>
        </w:rPr>
        <w:t>et j</w:t>
      </w:r>
      <w:r>
        <w:rPr>
          <w:rStyle w:val="contentpasted1"/>
          <w:rFonts w:ascii="Calibri Light" w:hAnsi="Calibri Light" w:cs="Calibri Light"/>
          <w:b/>
          <w:bCs/>
          <w:color w:val="6FC040"/>
          <w:shd w:val="clear" w:color="auto" w:fill="FFFFFF"/>
        </w:rPr>
        <w:t>ustifiée par un certificat médical</w:t>
      </w:r>
      <w:r>
        <w:rPr>
          <w:rStyle w:val="apple-converted-space"/>
          <w:rFonts w:ascii="Calibri Light" w:hAnsi="Calibri Light" w:cs="Calibri Light"/>
          <w:color w:val="0C64C0"/>
          <w:shd w:val="clear" w:color="auto" w:fill="FFFFFF"/>
        </w:rPr>
        <w:t> </w:t>
      </w:r>
      <w:r>
        <w:rPr>
          <w:rStyle w:val="contentpasted1"/>
          <w:rFonts w:ascii="Calibri Light" w:hAnsi="Calibri Light" w:cs="Calibri Light"/>
          <w:color w:val="0C64C0"/>
          <w:shd w:val="clear" w:color="auto" w:fill="FFFFFF"/>
        </w:rPr>
        <w:t>dès le retour de l'élève à l'école.</w:t>
      </w:r>
    </w:p>
    <w:p w14:paraId="0AFD4451" w14:textId="77777777" w:rsidR="00FF6AC5" w:rsidRDefault="00FF6AC5" w:rsidP="00FF6AC5">
      <w:pPr>
        <w:rPr>
          <w:rFonts w:ascii="Calibri Light" w:hAnsi="Calibri Light" w:cs="Calibri Light"/>
          <w:color w:val="0C64C0"/>
        </w:rPr>
      </w:pPr>
    </w:p>
    <w:p w14:paraId="31327FF7" w14:textId="77777777" w:rsidR="00FF6AC5" w:rsidRDefault="00FF6AC5" w:rsidP="00FF6AC5">
      <w:pPr>
        <w:rPr>
          <w:rFonts w:ascii="Calibri Light" w:hAnsi="Calibri Light" w:cs="Calibri Light"/>
          <w:color w:val="0C64C0"/>
        </w:rPr>
      </w:pPr>
      <w:r>
        <w:rPr>
          <w:rStyle w:val="contentpasted1"/>
          <w:rFonts w:ascii="Calibri Light" w:hAnsi="Calibri Light" w:cs="Calibri Light"/>
          <w:color w:val="0C64C0"/>
          <w:shd w:val="clear" w:color="auto" w:fill="FFFFFF"/>
        </w:rPr>
        <w:t>Les courriers relatifs à chaque année d'étude se trouvent sur la page d'accueil du site internet de l'école :</w:t>
      </w:r>
    </w:p>
    <w:p w14:paraId="0840C336" w14:textId="1A180275" w:rsidR="00FF6AC5" w:rsidRDefault="00FF6AC5" w:rsidP="00FF6AC5">
      <w:pPr>
        <w:rPr>
          <w:rFonts w:ascii="Calibri Light" w:hAnsi="Calibri Light" w:cs="Calibri Light"/>
          <w:color w:val="0C64C0"/>
        </w:rPr>
      </w:pPr>
      <w:hyperlink r:id="rId11" w:history="1">
        <w:r>
          <w:rPr>
            <w:rStyle w:val="Lienhypertexte"/>
            <w:rFonts w:ascii="Calibri Light" w:hAnsi="Calibri Light" w:cs="Calibri Light"/>
            <w:color w:val="0C64C0"/>
          </w:rPr>
          <w:t>Institut Don Bosco Liège – Une école où j'existe ! (</w:t>
        </w:r>
        <w:proofErr w:type="gramStart"/>
        <w:r>
          <w:rPr>
            <w:rStyle w:val="Lienhypertexte"/>
            <w:rFonts w:ascii="Calibri Light" w:hAnsi="Calibri Light" w:cs="Calibri Light"/>
            <w:color w:val="0C64C0"/>
          </w:rPr>
          <w:t>idbl.be</w:t>
        </w:r>
        <w:proofErr w:type="gramEnd"/>
        <w:r>
          <w:rPr>
            <w:rStyle w:val="Lienhypertexte"/>
            <w:rFonts w:ascii="Calibri Light" w:hAnsi="Calibri Light" w:cs="Calibri Light"/>
            <w:color w:val="0C64C0"/>
          </w:rPr>
          <w:t>)</w:t>
        </w:r>
      </w:hyperlink>
    </w:p>
    <w:p w14:paraId="406A3F70" w14:textId="2AC13C20" w:rsidR="003D3BA7" w:rsidRPr="00FF6AC5" w:rsidRDefault="00FF6AC5" w:rsidP="00FF6AC5">
      <w:pPr>
        <w:rPr>
          <w:rFonts w:ascii="Calibri Light" w:hAnsi="Calibri Light" w:cs="Calibri Light"/>
          <w:color w:val="0C64C0"/>
        </w:rPr>
      </w:pPr>
      <w:r>
        <w:rPr>
          <w:rFonts w:ascii="Calibri Light" w:hAnsi="Calibri Light" w:cs="Calibri Light"/>
          <w:color w:val="0C64C0"/>
        </w:rPr>
        <w:t>Nous vous souhaitons à toutes et tous une excellente journée.</w:t>
      </w:r>
    </w:p>
    <w:p w14:paraId="7F776D5E" w14:textId="77777777" w:rsidR="005C64E4" w:rsidRPr="00FF6AC5" w:rsidRDefault="005C64E4" w:rsidP="005C64E4">
      <w:pPr>
        <w:pStyle w:val="Sansinterligne"/>
        <w:jc w:val="both"/>
        <w:rPr>
          <w:color w:val="4389D7" w:themeColor="accent1" w:themeTint="99"/>
        </w:rPr>
      </w:pPr>
      <w:r w:rsidRPr="00FF6AC5">
        <w:rPr>
          <w:color w:val="4389D7" w:themeColor="accent1" w:themeTint="99"/>
        </w:rPr>
        <w:t>L’équipe de direction,</w:t>
      </w:r>
    </w:p>
    <w:p w14:paraId="23ABB605" w14:textId="77777777" w:rsidR="005C64E4" w:rsidRPr="00FF6AC5" w:rsidRDefault="005C64E4" w:rsidP="005C64E4">
      <w:pPr>
        <w:pStyle w:val="Sansinterligne"/>
        <w:jc w:val="both"/>
        <w:rPr>
          <w:color w:val="4389D7" w:themeColor="accent1" w:themeTint="99"/>
        </w:rPr>
      </w:pPr>
      <w:r w:rsidRPr="00FF6AC5">
        <w:rPr>
          <w:color w:val="4389D7" w:themeColor="accent1" w:themeTint="99"/>
        </w:rPr>
        <w:t xml:space="preserve">N. Fraipont, B. Frix, J. </w:t>
      </w:r>
      <w:proofErr w:type="spellStart"/>
      <w:r w:rsidRPr="00FF6AC5">
        <w:rPr>
          <w:color w:val="4389D7" w:themeColor="accent1" w:themeTint="99"/>
        </w:rPr>
        <w:t>Maschietto</w:t>
      </w:r>
      <w:proofErr w:type="spellEnd"/>
      <w:r w:rsidRPr="00FF6AC5">
        <w:rPr>
          <w:color w:val="4389D7" w:themeColor="accent1" w:themeTint="99"/>
        </w:rPr>
        <w:t>, O. Ledain</w:t>
      </w:r>
    </w:p>
    <w:p w14:paraId="633EE9FA" w14:textId="77777777" w:rsidR="005C64E4" w:rsidRPr="00FF6AC5" w:rsidRDefault="005C64E4" w:rsidP="002725C0">
      <w:pPr>
        <w:pStyle w:val="Sansinterligne"/>
        <w:rPr>
          <w:color w:val="82B0E4" w:themeColor="accent1" w:themeTint="66"/>
        </w:rPr>
      </w:pPr>
    </w:p>
    <w:p w14:paraId="453A3CDE" w14:textId="77777777" w:rsidR="00D07564" w:rsidRPr="00FF6AC5" w:rsidRDefault="00D07564" w:rsidP="00C22791">
      <w:pPr>
        <w:pStyle w:val="Sansinterligne"/>
        <w:jc w:val="both"/>
        <w:rPr>
          <w:color w:val="82B0E4" w:themeColor="accent1" w:themeTint="66"/>
        </w:rPr>
      </w:pPr>
    </w:p>
    <w:p w14:paraId="7BB6A35D" w14:textId="77777777" w:rsidR="00FD68CA" w:rsidRDefault="00FD68CA" w:rsidP="00FF6AC5">
      <w:pPr>
        <w:pStyle w:val="Sansinterligne"/>
        <w:ind w:left="0"/>
        <w:jc w:val="both"/>
        <w:rPr>
          <w:color w:val="17406D" w:themeColor="text2"/>
        </w:rPr>
      </w:pPr>
    </w:p>
    <w:sectPr w:rsidR="00FD68CA" w:rsidSect="003D3BA7">
      <w:footerReference w:type="default" r:id="rId12"/>
      <w:pgSz w:w="11906" w:h="16838" w:code="9"/>
      <w:pgMar w:top="720" w:right="720" w:bottom="1560" w:left="720" w:header="720" w:footer="1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9926" w14:textId="77777777" w:rsidR="00883BA5" w:rsidRDefault="00883BA5" w:rsidP="00A66B18">
      <w:pPr>
        <w:spacing w:before="0" w:after="0"/>
      </w:pPr>
      <w:r>
        <w:separator/>
      </w:r>
    </w:p>
  </w:endnote>
  <w:endnote w:type="continuationSeparator" w:id="0">
    <w:p w14:paraId="0352554D" w14:textId="77777777" w:rsidR="00883BA5" w:rsidRDefault="00883BA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GGothicE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45A1" w14:textId="6CD0DEA7" w:rsidR="00FA6A4F" w:rsidRDefault="00FA6A4F">
    <w:pPr>
      <w:pStyle w:val="Pieddepage"/>
    </w:pPr>
    <w:r>
      <w:rPr>
        <w:b/>
        <w:noProof/>
        <w:color w:val="170C5C"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FAA8C0" wp14:editId="41822517">
              <wp:simplePos x="0" y="0"/>
              <wp:positionH relativeFrom="page">
                <wp:align>left</wp:align>
              </wp:positionH>
              <wp:positionV relativeFrom="paragraph">
                <wp:posOffset>-3810</wp:posOffset>
              </wp:positionV>
              <wp:extent cx="7981950" cy="904875"/>
              <wp:effectExtent l="0" t="0" r="0" b="9525"/>
              <wp:wrapNone/>
              <wp:docPr id="993193261" name="Rectangle 993193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904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/>
                          </a:gs>
                          <a:gs pos="35000">
                            <a:schemeClr val="tx2">
                              <a:lumMod val="20000"/>
                              <a:lumOff val="8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lumMod val="20000"/>
                              <a:lumOff val="8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D5AD76" w14:textId="3796F76E" w:rsidR="00AC40EE" w:rsidRPr="00B21606" w:rsidRDefault="00AC40EE" w:rsidP="00763593">
                          <w:pPr>
                            <w:pStyle w:val="Pieddepage"/>
                            <w:ind w:right="1491"/>
                            <w:jc w:val="right"/>
                            <w:rPr>
                              <w:color w:val="17406D" w:themeColor="text2"/>
                              <w:sz w:val="20"/>
                            </w:rPr>
                          </w:pPr>
                          <w:r w:rsidRPr="00B21606">
                            <w:rPr>
                              <w:b/>
                              <w:color w:val="17406D" w:themeColor="text2"/>
                              <w:sz w:val="20"/>
                            </w:rPr>
                            <w:t>INSTITUT DON BOSCO</w:t>
                          </w:r>
                          <w:r w:rsidRPr="00B21606">
                            <w:rPr>
                              <w:color w:val="17406D" w:themeColor="text2"/>
                              <w:sz w:val="20"/>
                            </w:rPr>
                            <w:t xml:space="preserve">          Rue des Wallons 59 – 4000 LIÈGE – Matricule N° 251.6.188.052</w:t>
                          </w:r>
                          <w:r w:rsidR="00763593">
                            <w:rPr>
                              <w:color w:val="17406D" w:themeColor="text2"/>
                              <w:sz w:val="20"/>
                            </w:rPr>
                            <w:t xml:space="preserve">   </w:t>
                          </w:r>
                        </w:p>
                        <w:p w14:paraId="786C53FE" w14:textId="77777777" w:rsidR="00AC40EE" w:rsidRPr="00B21606" w:rsidRDefault="00AC40EE" w:rsidP="00763593">
                          <w:pPr>
                            <w:pStyle w:val="Pieddepage"/>
                            <w:ind w:right="1491"/>
                            <w:jc w:val="right"/>
                            <w:rPr>
                              <w:color w:val="17406D" w:themeColor="text2"/>
                              <w:sz w:val="20"/>
                            </w:rPr>
                          </w:pPr>
                          <w:r w:rsidRPr="00B21606">
                            <w:rPr>
                              <w:color w:val="17406D" w:themeColor="text2"/>
                              <w:sz w:val="20"/>
                            </w:rPr>
                            <w:t xml:space="preserve">Téléphone : 04 229 78 70 – Télécopie : 04 229 78 79 – E-mail : </w:t>
                          </w:r>
                          <w:hyperlink r:id="rId1" w:history="1">
                            <w:r w:rsidRPr="00B21606">
                              <w:rPr>
                                <w:rStyle w:val="Lienhypertexte"/>
                                <w:color w:val="17406D" w:themeColor="text2"/>
                                <w:sz w:val="20"/>
                              </w:rPr>
                              <w:t>directeur@idbl.be</w:t>
                            </w:r>
                          </w:hyperlink>
                        </w:p>
                        <w:p w14:paraId="6EDF2617" w14:textId="06E05766" w:rsidR="00AC40EE" w:rsidRPr="00B21606" w:rsidRDefault="00AC40EE" w:rsidP="00763593">
                          <w:pPr>
                            <w:pStyle w:val="Pieddepage"/>
                            <w:ind w:right="1491"/>
                            <w:jc w:val="right"/>
                            <w:rPr>
                              <w:color w:val="17406D" w:themeColor="text2"/>
                              <w:sz w:val="20"/>
                            </w:rPr>
                          </w:pPr>
                          <w:r w:rsidRPr="00B21606">
                            <w:rPr>
                              <w:color w:val="17406D" w:themeColor="text2"/>
                              <w:sz w:val="20"/>
                            </w:rPr>
                            <w:t xml:space="preserve">Compte bancaire : </w:t>
                          </w:r>
                          <w:r w:rsidR="00D07564">
                            <w:rPr>
                              <w:color w:val="17406D" w:themeColor="text2"/>
                              <w:sz w:val="20"/>
                            </w:rPr>
                            <w:t xml:space="preserve">BE02 </w:t>
                          </w:r>
                          <w:r w:rsidRPr="00B21606">
                            <w:rPr>
                              <w:color w:val="17406D" w:themeColor="text2"/>
                              <w:sz w:val="20"/>
                            </w:rPr>
                            <w:t>3400</w:t>
                          </w:r>
                          <w:r w:rsidR="00D07564">
                            <w:rPr>
                              <w:color w:val="17406D" w:themeColor="text2"/>
                              <w:sz w:val="20"/>
                            </w:rPr>
                            <w:t xml:space="preserve"> </w:t>
                          </w:r>
                          <w:r w:rsidRPr="00B21606">
                            <w:rPr>
                              <w:color w:val="17406D" w:themeColor="text2"/>
                              <w:sz w:val="20"/>
                            </w:rPr>
                            <w:t>6514</w:t>
                          </w:r>
                          <w:r w:rsidR="00D07564">
                            <w:rPr>
                              <w:color w:val="17406D" w:themeColor="text2"/>
                              <w:sz w:val="20"/>
                            </w:rPr>
                            <w:t xml:space="preserve"> </w:t>
                          </w:r>
                          <w:r w:rsidRPr="00B21606">
                            <w:rPr>
                              <w:color w:val="17406D" w:themeColor="text2"/>
                              <w:sz w:val="20"/>
                            </w:rPr>
                            <w:t>5440</w:t>
                          </w:r>
                        </w:p>
                        <w:p w14:paraId="13EB35F8" w14:textId="77777777" w:rsidR="00AC40EE" w:rsidRDefault="00AC40EE" w:rsidP="00AC40EE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FAA8C0" id="Rectangle 993193261" o:spid="_x0000_s1027" style="position:absolute;left:0;text-align:left;margin-left:0;margin-top:-.3pt;width:628.5pt;height:71.25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" fillcolor="#17406d [3215]" stroked="f" strokeweight="1pt">
              <v:fill color2="#c0d7f1 [660]" rotate="t" angle="90" colors="0 #17406d;22938f #9eb5ce;1 #c1d8f2" focus="100%" type="gradient"/>
              <v:textbox>
                <w:txbxContent>
                  <w:p w14:paraId="38D5AD76" w14:textId="3796F76E" w:rsidR="00AC40EE" w:rsidRPr="00B21606" w:rsidRDefault="00AC40EE" w:rsidP="00763593">
                    <w:pPr>
                      <w:pStyle w:val="Pieddepage"/>
                      <w:ind w:right="1491"/>
                      <w:jc w:val="right"/>
                      <w:rPr>
                        <w:color w:val="17406D" w:themeColor="text2"/>
                        <w:sz w:val="20"/>
                      </w:rPr>
                    </w:pPr>
                    <w:r w:rsidRPr="00B21606">
                      <w:rPr>
                        <w:b/>
                        <w:color w:val="17406D" w:themeColor="text2"/>
                        <w:sz w:val="20"/>
                      </w:rPr>
                      <w:t>INSTITUT DON BOSCO</w:t>
                    </w:r>
                    <w:r w:rsidRPr="00B21606">
                      <w:rPr>
                        <w:color w:val="17406D" w:themeColor="text2"/>
                        <w:sz w:val="20"/>
                      </w:rPr>
                      <w:t xml:space="preserve">          Rue des Wallons 59 – 4000 LIÈGE – Matricule N° 251.6.188.052</w:t>
                    </w:r>
                    <w:r w:rsidR="00763593">
                      <w:rPr>
                        <w:color w:val="17406D" w:themeColor="text2"/>
                        <w:sz w:val="20"/>
                      </w:rPr>
                      <w:t xml:space="preserve">   </w:t>
                    </w:r>
                  </w:p>
                  <w:p w14:paraId="786C53FE" w14:textId="77777777" w:rsidR="00AC40EE" w:rsidRPr="00B21606" w:rsidRDefault="00AC40EE" w:rsidP="00763593">
                    <w:pPr>
                      <w:pStyle w:val="Pieddepage"/>
                      <w:ind w:right="1491"/>
                      <w:jc w:val="right"/>
                      <w:rPr>
                        <w:color w:val="17406D" w:themeColor="text2"/>
                        <w:sz w:val="20"/>
                      </w:rPr>
                    </w:pPr>
                    <w:r w:rsidRPr="00B21606">
                      <w:rPr>
                        <w:color w:val="17406D" w:themeColor="text2"/>
                        <w:sz w:val="20"/>
                      </w:rPr>
                      <w:t xml:space="preserve">Téléphone : 04 229 78 70 – Télécopie : 04 229 78 79 – E-mail : </w:t>
                    </w:r>
                    <w:hyperlink r:id="rId2" w:history="1">
                      <w:r w:rsidRPr="00B21606">
                        <w:rPr>
                          <w:rStyle w:val="Lienhypertexte"/>
                          <w:color w:val="17406D" w:themeColor="text2"/>
                          <w:sz w:val="20"/>
                        </w:rPr>
                        <w:t>directeur@idbl.be</w:t>
                      </w:r>
                    </w:hyperlink>
                  </w:p>
                  <w:p w14:paraId="6EDF2617" w14:textId="06E05766" w:rsidR="00AC40EE" w:rsidRPr="00B21606" w:rsidRDefault="00AC40EE" w:rsidP="00763593">
                    <w:pPr>
                      <w:pStyle w:val="Pieddepage"/>
                      <w:ind w:right="1491"/>
                      <w:jc w:val="right"/>
                      <w:rPr>
                        <w:color w:val="17406D" w:themeColor="text2"/>
                        <w:sz w:val="20"/>
                      </w:rPr>
                    </w:pPr>
                    <w:r w:rsidRPr="00B21606">
                      <w:rPr>
                        <w:color w:val="17406D" w:themeColor="text2"/>
                        <w:sz w:val="20"/>
                      </w:rPr>
                      <w:t xml:space="preserve">Compte bancaire : </w:t>
                    </w:r>
                    <w:r w:rsidR="00D07564">
                      <w:rPr>
                        <w:color w:val="17406D" w:themeColor="text2"/>
                        <w:sz w:val="20"/>
                      </w:rPr>
                      <w:t xml:space="preserve">BE02 </w:t>
                    </w:r>
                    <w:r w:rsidRPr="00B21606">
                      <w:rPr>
                        <w:color w:val="17406D" w:themeColor="text2"/>
                        <w:sz w:val="20"/>
                      </w:rPr>
                      <w:t>3400</w:t>
                    </w:r>
                    <w:r w:rsidR="00D07564">
                      <w:rPr>
                        <w:color w:val="17406D" w:themeColor="text2"/>
                        <w:sz w:val="20"/>
                      </w:rPr>
                      <w:t xml:space="preserve"> </w:t>
                    </w:r>
                    <w:r w:rsidRPr="00B21606">
                      <w:rPr>
                        <w:color w:val="17406D" w:themeColor="text2"/>
                        <w:sz w:val="20"/>
                      </w:rPr>
                      <w:t>6514</w:t>
                    </w:r>
                    <w:r w:rsidR="00D07564">
                      <w:rPr>
                        <w:color w:val="17406D" w:themeColor="text2"/>
                        <w:sz w:val="20"/>
                      </w:rPr>
                      <w:t xml:space="preserve"> </w:t>
                    </w:r>
                    <w:r w:rsidRPr="00B21606">
                      <w:rPr>
                        <w:color w:val="17406D" w:themeColor="text2"/>
                        <w:sz w:val="20"/>
                      </w:rPr>
                      <w:t>5440</w:t>
                    </w:r>
                  </w:p>
                  <w:p w14:paraId="13EB35F8" w14:textId="77777777" w:rsidR="00AC40EE" w:rsidRDefault="00AC40EE" w:rsidP="00AC40EE">
                    <w:pPr>
                      <w:ind w:left="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D2B61" w14:textId="77777777" w:rsidR="00883BA5" w:rsidRDefault="00883BA5" w:rsidP="00A66B18">
      <w:pPr>
        <w:spacing w:before="0" w:after="0"/>
      </w:pPr>
      <w:r>
        <w:separator/>
      </w:r>
    </w:p>
  </w:footnote>
  <w:footnote w:type="continuationSeparator" w:id="0">
    <w:p w14:paraId="585B1C32" w14:textId="77777777" w:rsidR="00883BA5" w:rsidRDefault="00883BA5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5F8E"/>
    <w:multiLevelType w:val="multilevel"/>
    <w:tmpl w:val="2B747C9A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67C5F"/>
    <w:multiLevelType w:val="multilevel"/>
    <w:tmpl w:val="4F165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C960DE"/>
    <w:multiLevelType w:val="hybridMultilevel"/>
    <w:tmpl w:val="3E3CFC32"/>
    <w:lvl w:ilvl="0" w:tplc="BE648C78">
      <w:start w:val="14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CC4180"/>
    <w:multiLevelType w:val="hybridMultilevel"/>
    <w:tmpl w:val="3CF4B71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82778"/>
    <w:multiLevelType w:val="hybridMultilevel"/>
    <w:tmpl w:val="3FDC3858"/>
    <w:lvl w:ilvl="0" w:tplc="C0F2801C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1"/>
    <w:rsid w:val="0001459E"/>
    <w:rsid w:val="00030C2F"/>
    <w:rsid w:val="00036C3C"/>
    <w:rsid w:val="000546F9"/>
    <w:rsid w:val="00083BAA"/>
    <w:rsid w:val="000B5F0E"/>
    <w:rsid w:val="0010680C"/>
    <w:rsid w:val="00152B0B"/>
    <w:rsid w:val="0017502C"/>
    <w:rsid w:val="001766D6"/>
    <w:rsid w:val="00182139"/>
    <w:rsid w:val="00192419"/>
    <w:rsid w:val="001C270D"/>
    <w:rsid w:val="001D4D0A"/>
    <w:rsid w:val="001E2320"/>
    <w:rsid w:val="00214E28"/>
    <w:rsid w:val="00217DF0"/>
    <w:rsid w:val="0024626A"/>
    <w:rsid w:val="00252F5C"/>
    <w:rsid w:val="002725C0"/>
    <w:rsid w:val="002C2C2A"/>
    <w:rsid w:val="002D3F61"/>
    <w:rsid w:val="002F4A6D"/>
    <w:rsid w:val="002F7BDD"/>
    <w:rsid w:val="00352B81"/>
    <w:rsid w:val="00361C61"/>
    <w:rsid w:val="003808A7"/>
    <w:rsid w:val="00394757"/>
    <w:rsid w:val="003A0150"/>
    <w:rsid w:val="003B5A80"/>
    <w:rsid w:val="003D3BA7"/>
    <w:rsid w:val="003E24DF"/>
    <w:rsid w:val="0040125C"/>
    <w:rsid w:val="0041428F"/>
    <w:rsid w:val="00463A49"/>
    <w:rsid w:val="00463F4F"/>
    <w:rsid w:val="00470FDD"/>
    <w:rsid w:val="00484889"/>
    <w:rsid w:val="0049099F"/>
    <w:rsid w:val="00495B90"/>
    <w:rsid w:val="004A2B0D"/>
    <w:rsid w:val="004B3318"/>
    <w:rsid w:val="004C2319"/>
    <w:rsid w:val="004D3FD6"/>
    <w:rsid w:val="004F505D"/>
    <w:rsid w:val="00530CF2"/>
    <w:rsid w:val="00546787"/>
    <w:rsid w:val="00546BC1"/>
    <w:rsid w:val="00565DDB"/>
    <w:rsid w:val="005C2210"/>
    <w:rsid w:val="005C64E4"/>
    <w:rsid w:val="005F5822"/>
    <w:rsid w:val="00615018"/>
    <w:rsid w:val="0062123A"/>
    <w:rsid w:val="0063202F"/>
    <w:rsid w:val="00634D00"/>
    <w:rsid w:val="00646E75"/>
    <w:rsid w:val="006F6F10"/>
    <w:rsid w:val="00725A75"/>
    <w:rsid w:val="007370F0"/>
    <w:rsid w:val="00755544"/>
    <w:rsid w:val="00763593"/>
    <w:rsid w:val="00783E79"/>
    <w:rsid w:val="007B5AE8"/>
    <w:rsid w:val="007F5192"/>
    <w:rsid w:val="00831721"/>
    <w:rsid w:val="008564AC"/>
    <w:rsid w:val="00862A06"/>
    <w:rsid w:val="00865203"/>
    <w:rsid w:val="008722A7"/>
    <w:rsid w:val="00883BA5"/>
    <w:rsid w:val="0088589E"/>
    <w:rsid w:val="008F6C7B"/>
    <w:rsid w:val="00984D5C"/>
    <w:rsid w:val="009A4484"/>
    <w:rsid w:val="009B7AA8"/>
    <w:rsid w:val="009C0EE4"/>
    <w:rsid w:val="009D5B80"/>
    <w:rsid w:val="00A20983"/>
    <w:rsid w:val="00A26FE7"/>
    <w:rsid w:val="00A34429"/>
    <w:rsid w:val="00A443CB"/>
    <w:rsid w:val="00A66B18"/>
    <w:rsid w:val="00A6783B"/>
    <w:rsid w:val="00A96CF8"/>
    <w:rsid w:val="00AA089B"/>
    <w:rsid w:val="00AC40EE"/>
    <w:rsid w:val="00AE1388"/>
    <w:rsid w:val="00AF23EB"/>
    <w:rsid w:val="00AF3982"/>
    <w:rsid w:val="00B04979"/>
    <w:rsid w:val="00B23EBF"/>
    <w:rsid w:val="00B26F82"/>
    <w:rsid w:val="00B32801"/>
    <w:rsid w:val="00B40CE6"/>
    <w:rsid w:val="00B50294"/>
    <w:rsid w:val="00B57D6E"/>
    <w:rsid w:val="00B93172"/>
    <w:rsid w:val="00B93312"/>
    <w:rsid w:val="00BA7445"/>
    <w:rsid w:val="00BB26E6"/>
    <w:rsid w:val="00BE31D4"/>
    <w:rsid w:val="00C1609F"/>
    <w:rsid w:val="00C22791"/>
    <w:rsid w:val="00C45949"/>
    <w:rsid w:val="00C46514"/>
    <w:rsid w:val="00C701F7"/>
    <w:rsid w:val="00C70786"/>
    <w:rsid w:val="00C7649D"/>
    <w:rsid w:val="00C83357"/>
    <w:rsid w:val="00C92EB6"/>
    <w:rsid w:val="00CB1FE1"/>
    <w:rsid w:val="00CF7CAF"/>
    <w:rsid w:val="00D07564"/>
    <w:rsid w:val="00D10958"/>
    <w:rsid w:val="00D6557A"/>
    <w:rsid w:val="00D66593"/>
    <w:rsid w:val="00D8008D"/>
    <w:rsid w:val="00DC6D2A"/>
    <w:rsid w:val="00DE4E59"/>
    <w:rsid w:val="00DE6DA2"/>
    <w:rsid w:val="00DF2D30"/>
    <w:rsid w:val="00E20ACF"/>
    <w:rsid w:val="00E4786A"/>
    <w:rsid w:val="00E55D74"/>
    <w:rsid w:val="00E6540C"/>
    <w:rsid w:val="00E75F6A"/>
    <w:rsid w:val="00E813D9"/>
    <w:rsid w:val="00E81E2A"/>
    <w:rsid w:val="00EC59BD"/>
    <w:rsid w:val="00EE0952"/>
    <w:rsid w:val="00EE42EF"/>
    <w:rsid w:val="00F636D9"/>
    <w:rsid w:val="00F83759"/>
    <w:rsid w:val="00FA6A4F"/>
    <w:rsid w:val="00FD68CA"/>
    <w:rsid w:val="00FE0F4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580D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rsid w:val="00F83759"/>
    <w:pPr>
      <w:keepNext/>
      <w:keepLines/>
      <w:spacing w:before="0" w:after="0" w:line="276" w:lineRule="auto"/>
      <w:ind w:left="0" w:right="0" w:firstLine="566"/>
      <w:jc w:val="both"/>
      <w:outlineLvl w:val="2"/>
    </w:pPr>
    <w:rPr>
      <w:rFonts w:ascii="Times New Roman" w:eastAsia="Times New Roman" w:hAnsi="Times New Roman" w:cs="Times New Roman"/>
      <w:b/>
      <w:color w:val="980000"/>
      <w:kern w:val="0"/>
      <w:sz w:val="21"/>
      <w:szCs w:val="21"/>
      <w:lang w:val="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d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delogo">
    <w:name w:val="Caractère d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Lienhypertexte">
    <w:name w:val="Hyperlink"/>
    <w:basedOn w:val="Policepardfaut"/>
    <w:uiPriority w:val="99"/>
    <w:unhideWhenUsed/>
    <w:rsid w:val="00361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1C61"/>
    <w:pPr>
      <w:spacing w:before="0" w:after="0" w:line="276" w:lineRule="auto"/>
      <w:ind w:right="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val="fr" w:eastAsia="fr-BE"/>
    </w:rPr>
  </w:style>
  <w:style w:type="character" w:customStyle="1" w:styleId="Titre3Car">
    <w:name w:val="Titre 3 Car"/>
    <w:basedOn w:val="Policepardfaut"/>
    <w:link w:val="Titre3"/>
    <w:rsid w:val="00F83759"/>
    <w:rPr>
      <w:rFonts w:ascii="Times New Roman" w:eastAsia="Times New Roman" w:hAnsi="Times New Roman" w:cs="Times New Roman"/>
      <w:b/>
      <w:color w:val="980000"/>
      <w:sz w:val="21"/>
      <w:szCs w:val="21"/>
      <w:lang w:val="fr" w:eastAsia="fr-BE"/>
    </w:rPr>
  </w:style>
  <w:style w:type="paragraph" w:styleId="Titre">
    <w:name w:val="Title"/>
    <w:basedOn w:val="Normal"/>
    <w:next w:val="Normal"/>
    <w:link w:val="TitreCar"/>
    <w:rsid w:val="00F83759"/>
    <w:pPr>
      <w:keepNext/>
      <w:keepLines/>
      <w:spacing w:before="0" w:after="60" w:line="276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52"/>
      <w:szCs w:val="52"/>
      <w:lang w:val="fr" w:eastAsia="fr-BE"/>
    </w:rPr>
  </w:style>
  <w:style w:type="character" w:customStyle="1" w:styleId="TitreCar">
    <w:name w:val="Titre Car"/>
    <w:basedOn w:val="Policepardfaut"/>
    <w:link w:val="Titre"/>
    <w:rsid w:val="00F83759"/>
    <w:rPr>
      <w:rFonts w:ascii="Times New Roman" w:eastAsia="Times New Roman" w:hAnsi="Times New Roman" w:cs="Times New Roman"/>
      <w:sz w:val="52"/>
      <w:szCs w:val="52"/>
      <w:lang w:val="fr" w:eastAsia="fr-BE"/>
    </w:rPr>
  </w:style>
  <w:style w:type="paragraph" w:styleId="Sansinterligne">
    <w:name w:val="No Spacing"/>
    <w:uiPriority w:val="1"/>
    <w:qFormat/>
    <w:rsid w:val="0063202F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rsid w:val="00D0756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F6AC5"/>
  </w:style>
  <w:style w:type="character" w:customStyle="1" w:styleId="contentpasted1">
    <w:name w:val="contentpasted1"/>
    <w:basedOn w:val="Policepardfaut"/>
    <w:rsid w:val="00FF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dbl.idbl.be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eur@idbl.be" TargetMode="External"/><Relationship Id="rId1" Type="http://schemas.openxmlformats.org/officeDocument/2006/relationships/hyperlink" Target="mailto:directeur@idb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\AppData\Local\Microsoft\Office\16.0\DTS\fr-BE%7bAADD52CD-3BD6-4410-8618-9150F175FCFA%7d\%7bED3DB82A-0DDC-40C1-86A4-067DF5020026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C:\Users\Nathalie\AppData\Local\Microsoft\Office\16.0\DTS\fr-BE{AADD52CD-3BD6-4410-8618-9150F175FCFA}\{ED3DB82A-0DDC-40C1-86A4-067DF5020026}tf56348247_win32.dotx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2023-09-27T09:46:00Z</dcterms:created>
  <dcterms:modified xsi:type="dcterms:W3CDTF">2023-09-27T09:46:00Z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